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9" w:type="pct"/>
        <w:jc w:val="center"/>
        <w:tblInd w:w="16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288"/>
        <w:gridCol w:w="303"/>
        <w:gridCol w:w="2205"/>
        <w:gridCol w:w="3493"/>
        <w:gridCol w:w="164"/>
        <w:gridCol w:w="2077"/>
      </w:tblGrid>
      <w:tr w:rsidR="00491A66" w:rsidRPr="007324BD" w:rsidTr="000952D5">
        <w:trPr>
          <w:cantSplit/>
          <w:trHeight w:val="504"/>
          <w:tblHeader/>
          <w:jc w:val="center"/>
        </w:trPr>
        <w:tc>
          <w:tcPr>
            <w:tcW w:w="9531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491A66" w:rsidRPr="00D02133" w:rsidRDefault="00DC6A2E" w:rsidP="00326F1B">
            <w:pPr>
              <w:pStyle w:val="Heading1"/>
              <w:rPr>
                <w:szCs w:val="20"/>
              </w:rPr>
            </w:pPr>
            <w:r>
              <w:t xml:space="preserve">SLHTA </w:t>
            </w:r>
            <w:r w:rsidR="00F242E0" w:rsidRPr="007324BD">
              <w:t>Membership</w:t>
            </w:r>
            <w:r w:rsidR="00491A66" w:rsidRPr="007324BD">
              <w:t xml:space="preserve"> Application</w:t>
            </w:r>
            <w:r>
              <w:t xml:space="preserve"> form</w:t>
            </w:r>
          </w:p>
        </w:tc>
      </w:tr>
      <w:tr w:rsidR="007F1DD0" w:rsidRPr="007324BD" w:rsidTr="000952D5">
        <w:trPr>
          <w:cantSplit/>
          <w:trHeight w:val="259"/>
          <w:jc w:val="center"/>
        </w:trPr>
        <w:tc>
          <w:tcPr>
            <w:tcW w:w="7454" w:type="dxa"/>
            <w:gridSpan w:val="5"/>
            <w:shd w:val="clear" w:color="auto" w:fill="auto"/>
            <w:vAlign w:val="center"/>
          </w:tcPr>
          <w:p w:rsidR="004A6A3D" w:rsidRPr="007324BD" w:rsidRDefault="00755047" w:rsidP="00326F1B">
            <w:r>
              <w:t>Applicant</w:t>
            </w:r>
            <w:r w:rsidR="004A6A3D">
              <w:t xml:space="preserve"> </w:t>
            </w:r>
            <w:r w:rsidR="004A6A3D" w:rsidRPr="007324BD">
              <w:t>Name</w:t>
            </w:r>
            <w:r w:rsidR="004A6A3D">
              <w:t>: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4A6A3D" w:rsidRPr="007324BD" w:rsidRDefault="00755047" w:rsidP="00326F1B">
            <w:r>
              <w:t>Date</w:t>
            </w:r>
            <w:r w:rsidR="004A6A3D">
              <w:t>:</w:t>
            </w:r>
          </w:p>
        </w:tc>
      </w:tr>
      <w:tr w:rsidR="00DC6A2E" w:rsidRPr="007324BD" w:rsidTr="000952D5">
        <w:trPr>
          <w:cantSplit/>
          <w:trHeight w:val="259"/>
          <w:jc w:val="center"/>
        </w:trPr>
        <w:tc>
          <w:tcPr>
            <w:tcW w:w="9531" w:type="dxa"/>
            <w:gridSpan w:val="6"/>
            <w:shd w:val="clear" w:color="auto" w:fill="auto"/>
            <w:vAlign w:val="center"/>
          </w:tcPr>
          <w:p w:rsidR="00DC6A2E" w:rsidRPr="007324BD" w:rsidRDefault="00DC6A2E" w:rsidP="00326F1B">
            <w:r>
              <w:t>Name of Establishment</w:t>
            </w:r>
            <w:r w:rsidR="00755047">
              <w:t xml:space="preserve"> where employed</w:t>
            </w:r>
            <w:r>
              <w:t>:</w:t>
            </w:r>
          </w:p>
        </w:tc>
      </w:tr>
      <w:tr w:rsidR="00C81188" w:rsidRPr="007324BD" w:rsidTr="000952D5">
        <w:trPr>
          <w:cantSplit/>
          <w:trHeight w:val="259"/>
          <w:jc w:val="center"/>
        </w:trPr>
        <w:tc>
          <w:tcPr>
            <w:tcW w:w="9531" w:type="dxa"/>
            <w:gridSpan w:val="6"/>
            <w:shd w:val="clear" w:color="auto" w:fill="auto"/>
            <w:vAlign w:val="center"/>
          </w:tcPr>
          <w:p w:rsidR="00AE1F72" w:rsidRPr="007324BD" w:rsidRDefault="00DC6A2E" w:rsidP="00326F1B">
            <w:r>
              <w:t>Physical Address of Establishment</w:t>
            </w:r>
            <w:r w:rsidR="001D2340">
              <w:t>:</w:t>
            </w:r>
          </w:p>
        </w:tc>
      </w:tr>
      <w:tr w:rsidR="00DC6A2E" w:rsidRPr="007324BD" w:rsidTr="000952D5">
        <w:trPr>
          <w:cantSplit/>
          <w:trHeight w:val="259"/>
          <w:jc w:val="center"/>
        </w:trPr>
        <w:tc>
          <w:tcPr>
            <w:tcW w:w="9531" w:type="dxa"/>
            <w:gridSpan w:val="6"/>
            <w:shd w:val="clear" w:color="auto" w:fill="auto"/>
            <w:vAlign w:val="center"/>
          </w:tcPr>
          <w:p w:rsidR="00DC6A2E" w:rsidRPr="007324BD" w:rsidRDefault="00755047" w:rsidP="00326F1B">
            <w:r>
              <w:t xml:space="preserve">Applicant’s </w:t>
            </w:r>
            <w:r w:rsidR="00DC6A2E">
              <w:t xml:space="preserve">Mailing Address: </w:t>
            </w:r>
          </w:p>
        </w:tc>
      </w:tr>
      <w:tr w:rsidR="007F1DD0" w:rsidRPr="007324BD" w:rsidTr="000952D5">
        <w:trPr>
          <w:cantSplit/>
          <w:trHeight w:val="259"/>
          <w:jc w:val="center"/>
        </w:trPr>
        <w:tc>
          <w:tcPr>
            <w:tcW w:w="3797" w:type="dxa"/>
            <w:gridSpan w:val="3"/>
            <w:shd w:val="clear" w:color="auto" w:fill="95B3D7" w:themeFill="accent1" w:themeFillTint="99"/>
            <w:vAlign w:val="center"/>
          </w:tcPr>
          <w:p w:rsidR="00FA037A" w:rsidRPr="007324BD" w:rsidRDefault="00E044F1" w:rsidP="002F4524">
            <w:r>
              <w:t>Applicant’s</w:t>
            </w:r>
            <w:r w:rsidR="00842896">
              <w:t xml:space="preserve">  Home Tel</w:t>
            </w:r>
            <w:r w:rsidR="00FA037A">
              <w:t xml:space="preserve"> #:</w:t>
            </w:r>
          </w:p>
        </w:tc>
        <w:tc>
          <w:tcPr>
            <w:tcW w:w="3493" w:type="dxa"/>
            <w:shd w:val="clear" w:color="auto" w:fill="95B3D7" w:themeFill="accent1" w:themeFillTint="99"/>
            <w:vAlign w:val="center"/>
          </w:tcPr>
          <w:p w:rsidR="00FA037A" w:rsidRPr="007324BD" w:rsidRDefault="007E2F17" w:rsidP="00842896">
            <w:r>
              <w:t>Work/</w:t>
            </w:r>
            <w:r w:rsidR="00842896">
              <w:t xml:space="preserve">Office Tel </w:t>
            </w:r>
            <w:r w:rsidR="00E044F1">
              <w:t>#</w:t>
            </w:r>
            <w:r w:rsidR="00FA037A">
              <w:t>:</w:t>
            </w:r>
          </w:p>
        </w:tc>
        <w:tc>
          <w:tcPr>
            <w:tcW w:w="2241" w:type="dxa"/>
            <w:gridSpan w:val="2"/>
            <w:shd w:val="clear" w:color="auto" w:fill="95B3D7" w:themeFill="accent1" w:themeFillTint="99"/>
            <w:vAlign w:val="center"/>
          </w:tcPr>
          <w:p w:rsidR="00FA037A" w:rsidRPr="007324BD" w:rsidRDefault="00842896" w:rsidP="00326F1B">
            <w:r>
              <w:t>Cell #</w:t>
            </w:r>
            <w:r w:rsidR="00FA037A">
              <w:t>:</w:t>
            </w:r>
          </w:p>
        </w:tc>
      </w:tr>
      <w:tr w:rsidR="007F1DD0" w:rsidRPr="007324BD" w:rsidTr="000952D5">
        <w:trPr>
          <w:gridAfter w:val="2"/>
          <w:wAfter w:w="2241" w:type="dxa"/>
          <w:cantSplit/>
          <w:trHeight w:val="259"/>
          <w:jc w:val="center"/>
        </w:trPr>
        <w:tc>
          <w:tcPr>
            <w:tcW w:w="3797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42896" w:rsidRPr="007324BD" w:rsidRDefault="00842896" w:rsidP="004A6A3D">
            <w:r>
              <w:t>Fax #:</w:t>
            </w:r>
          </w:p>
        </w:tc>
        <w:tc>
          <w:tcPr>
            <w:tcW w:w="349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42896" w:rsidRPr="007324BD" w:rsidRDefault="00842896" w:rsidP="004A6A3D">
            <w:r w:rsidRPr="007324BD">
              <w:t>E-mail</w:t>
            </w:r>
            <w:r>
              <w:t>:</w:t>
            </w:r>
          </w:p>
        </w:tc>
      </w:tr>
      <w:tr w:rsidR="00FE0AF1" w:rsidRPr="007324BD" w:rsidTr="000952D5">
        <w:trPr>
          <w:cantSplit/>
          <w:trHeight w:val="288"/>
          <w:jc w:val="center"/>
        </w:trPr>
        <w:tc>
          <w:tcPr>
            <w:tcW w:w="9531" w:type="dxa"/>
            <w:gridSpan w:val="6"/>
            <w:shd w:val="clear" w:color="auto" w:fill="95B3D7" w:themeFill="accent1" w:themeFillTint="99"/>
            <w:vAlign w:val="center"/>
          </w:tcPr>
          <w:p w:rsidR="00FE0AF1" w:rsidRPr="00FE0AF1" w:rsidRDefault="00DC7842" w:rsidP="00DC7842">
            <w:pPr>
              <w:pStyle w:val="Heading2"/>
              <w:jc w:val="left"/>
              <w:rPr>
                <w:caps w:val="0"/>
              </w:rPr>
            </w:pPr>
            <w:r>
              <w:rPr>
                <w:caps w:val="0"/>
              </w:rPr>
              <w:t>Date Employed:                                                                   Occupation:</w:t>
            </w:r>
          </w:p>
        </w:tc>
      </w:tr>
      <w:tr w:rsidR="007F1DD0" w:rsidRPr="007324BD" w:rsidTr="000952D5">
        <w:trPr>
          <w:gridAfter w:val="4"/>
          <w:wAfter w:w="7939" w:type="dxa"/>
          <w:cantSplit/>
          <w:trHeight w:val="259"/>
          <w:jc w:val="center"/>
        </w:trPr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7842" w:rsidRDefault="00DC7842" w:rsidP="00B95DC1">
            <w:pPr>
              <w:jc w:val="center"/>
            </w:pPr>
            <w:r>
              <w:t>Affiliate</w:t>
            </w:r>
            <w:r w:rsidR="007F1DD0">
              <w:t xml:space="preserve"> </w:t>
            </w:r>
            <w:r>
              <w:t>Member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842" w:rsidRPr="00DC7842" w:rsidRDefault="00DC7842" w:rsidP="001379CE">
            <w:pPr>
              <w:rPr>
                <w:b/>
              </w:rPr>
            </w:pPr>
            <w:r w:rsidRPr="00DC7842">
              <w:rPr>
                <w:rFonts w:cstheme="minorHAnsi"/>
                <w:b/>
              </w:rPr>
              <w:t>√</w:t>
            </w:r>
            <w:r w:rsidRPr="00DC7842">
              <w:rPr>
                <w:b/>
              </w:rPr>
              <w:t xml:space="preserve"> </w:t>
            </w:r>
          </w:p>
        </w:tc>
      </w:tr>
      <w:tr w:rsidR="00007148" w:rsidRPr="007324BD" w:rsidTr="000952D5">
        <w:trPr>
          <w:cantSplit/>
          <w:trHeight w:val="288"/>
          <w:jc w:val="center"/>
        </w:trPr>
        <w:tc>
          <w:tcPr>
            <w:tcW w:w="9531" w:type="dxa"/>
            <w:gridSpan w:val="6"/>
            <w:shd w:val="clear" w:color="auto" w:fill="95B3D7" w:themeFill="accent1" w:themeFillTint="99"/>
            <w:vAlign w:val="center"/>
          </w:tcPr>
          <w:p w:rsidR="00007148" w:rsidRPr="00FE0AF1" w:rsidRDefault="007F1DD0" w:rsidP="00D373B3">
            <w:pPr>
              <w:pStyle w:val="Heading2"/>
              <w:rPr>
                <w:caps w:val="0"/>
              </w:rPr>
            </w:pPr>
            <w:r>
              <w:t>Membership benefits and entitlements are restricted to the following:</w:t>
            </w:r>
          </w:p>
        </w:tc>
      </w:tr>
      <w:tr w:rsidR="007F1DD0" w:rsidRPr="007324BD" w:rsidTr="00AB4D3B">
        <w:trPr>
          <w:cantSplit/>
          <w:trHeight w:val="1563"/>
          <w:jc w:val="center"/>
        </w:trPr>
        <w:tc>
          <w:tcPr>
            <w:tcW w:w="9531" w:type="dxa"/>
            <w:gridSpan w:val="6"/>
            <w:shd w:val="clear" w:color="auto" w:fill="95B3D7" w:themeFill="accent1" w:themeFillTint="99"/>
            <w:vAlign w:val="center"/>
          </w:tcPr>
          <w:p w:rsidR="000952D5" w:rsidRPr="000952D5" w:rsidRDefault="000952D5" w:rsidP="00AB4D3B">
            <w:pPr>
              <w:pStyle w:val="ListParagraph"/>
              <w:rPr>
                <w:b/>
                <w:color w:val="FF0000"/>
              </w:rPr>
            </w:pPr>
          </w:p>
          <w:p w:rsidR="000952D5" w:rsidRPr="00AB4D3B" w:rsidRDefault="000952D5" w:rsidP="00AB4D3B">
            <w:pPr>
              <w:pStyle w:val="ListParagraph"/>
              <w:numPr>
                <w:ilvl w:val="0"/>
                <w:numId w:val="1"/>
              </w:numPr>
              <w:rPr>
                <w:b/>
                <w:color w:val="FF0000"/>
              </w:rPr>
            </w:pPr>
            <w:r w:rsidRPr="00AB4D3B">
              <w:rPr>
                <w:b/>
              </w:rPr>
              <w:t>Group Medical Insurance</w:t>
            </w:r>
          </w:p>
          <w:p w:rsidR="000952D5" w:rsidRPr="00AB4D3B" w:rsidRDefault="000952D5" w:rsidP="00AB4D3B">
            <w:pPr>
              <w:pStyle w:val="ListParagraph"/>
              <w:rPr>
                <w:b/>
                <w:color w:val="FF0000"/>
              </w:rPr>
            </w:pPr>
          </w:p>
          <w:p w:rsidR="00AB4D3B" w:rsidRPr="00AB4D3B" w:rsidRDefault="000952D5" w:rsidP="00AB4D3B">
            <w:pPr>
              <w:pStyle w:val="ListParagraph"/>
              <w:numPr>
                <w:ilvl w:val="0"/>
                <w:numId w:val="1"/>
              </w:numPr>
              <w:rPr>
                <w:b/>
                <w:color w:val="FF0000"/>
              </w:rPr>
            </w:pPr>
            <w:r w:rsidRPr="00AB4D3B">
              <w:rPr>
                <w:b/>
              </w:rPr>
              <w:t>Training and Development Workshops</w:t>
            </w:r>
          </w:p>
          <w:p w:rsidR="00AB4D3B" w:rsidRPr="00AB4D3B" w:rsidRDefault="00AB4D3B" w:rsidP="00AB4D3B">
            <w:pPr>
              <w:pStyle w:val="ListParagraph"/>
              <w:rPr>
                <w:b/>
              </w:rPr>
            </w:pPr>
          </w:p>
          <w:p w:rsidR="000952D5" w:rsidRPr="00AB4D3B" w:rsidRDefault="000952D5" w:rsidP="00AB4D3B">
            <w:pPr>
              <w:pStyle w:val="ListParagraph"/>
              <w:numPr>
                <w:ilvl w:val="0"/>
                <w:numId w:val="1"/>
              </w:numPr>
              <w:rPr>
                <w:b/>
                <w:color w:val="FF0000"/>
              </w:rPr>
            </w:pPr>
            <w:r w:rsidRPr="00AB4D3B">
              <w:rPr>
                <w:b/>
              </w:rPr>
              <w:t>Conferences discounts</w:t>
            </w:r>
          </w:p>
          <w:p w:rsidR="000952D5" w:rsidRPr="00AB4D3B" w:rsidRDefault="000952D5" w:rsidP="00AB4D3B">
            <w:pPr>
              <w:pStyle w:val="ListParagraph"/>
              <w:rPr>
                <w:b/>
              </w:rPr>
            </w:pPr>
          </w:p>
          <w:p w:rsidR="007F1DD0" w:rsidRPr="007E2F17" w:rsidRDefault="000952D5" w:rsidP="00AB4D3B">
            <w:pPr>
              <w:pStyle w:val="ListParagraph"/>
              <w:numPr>
                <w:ilvl w:val="0"/>
                <w:numId w:val="1"/>
              </w:numPr>
              <w:rPr>
                <w:b/>
                <w:color w:val="FF0000"/>
              </w:rPr>
            </w:pPr>
            <w:r w:rsidRPr="00AB4D3B">
              <w:rPr>
                <w:b/>
              </w:rPr>
              <w:t>Member to Member discounts</w:t>
            </w:r>
            <w:r w:rsidR="00D373B3" w:rsidRPr="007E2F17">
              <w:rPr>
                <w:b/>
              </w:rPr>
              <w:br/>
            </w:r>
          </w:p>
        </w:tc>
      </w:tr>
      <w:tr w:rsidR="000952D5" w:rsidRPr="007324BD" w:rsidTr="00AB4D3B">
        <w:trPr>
          <w:cantSplit/>
          <w:trHeight w:val="474"/>
          <w:jc w:val="center"/>
        </w:trPr>
        <w:tc>
          <w:tcPr>
            <w:tcW w:w="9531" w:type="dxa"/>
            <w:gridSpan w:val="6"/>
            <w:shd w:val="clear" w:color="auto" w:fill="auto"/>
            <w:vAlign w:val="center"/>
          </w:tcPr>
          <w:p w:rsidR="00CC227F" w:rsidRDefault="00CC227F" w:rsidP="000952D5">
            <w:pPr>
              <w:rPr>
                <w:b/>
                <w:i/>
                <w:szCs w:val="16"/>
              </w:rPr>
            </w:pPr>
            <w:r>
              <w:rPr>
                <w:b/>
                <w:i/>
                <w:szCs w:val="16"/>
              </w:rPr>
              <w:t>By appending my signature to this document I hereby accept the terms and restrictions for this category of membership.</w:t>
            </w:r>
            <w:bookmarkStart w:id="0" w:name="_GoBack"/>
            <w:bookmarkEnd w:id="0"/>
          </w:p>
          <w:p w:rsidR="000952D5" w:rsidRPr="00AB4D3B" w:rsidRDefault="000952D5" w:rsidP="000952D5">
            <w:pPr>
              <w:rPr>
                <w:i/>
                <w:szCs w:val="16"/>
              </w:rPr>
            </w:pPr>
            <w:r w:rsidRPr="00AB4D3B">
              <w:rPr>
                <w:b/>
                <w:i/>
                <w:szCs w:val="16"/>
              </w:rPr>
              <w:t xml:space="preserve">* </w:t>
            </w:r>
            <w:r w:rsidRPr="00AB4D3B">
              <w:rPr>
                <w:i/>
                <w:szCs w:val="16"/>
              </w:rPr>
              <w:t>This category of members (</w:t>
            </w:r>
            <w:r w:rsidRPr="00AB4D3B">
              <w:rPr>
                <w:b/>
                <w:i/>
                <w:szCs w:val="16"/>
              </w:rPr>
              <w:t>Affiliate Member</w:t>
            </w:r>
            <w:r w:rsidRPr="00AB4D3B">
              <w:rPr>
                <w:i/>
                <w:szCs w:val="16"/>
              </w:rPr>
              <w:t xml:space="preserve">) will </w:t>
            </w:r>
            <w:r w:rsidRPr="00AB4D3B">
              <w:rPr>
                <w:b/>
                <w:bCs/>
                <w:i/>
                <w:szCs w:val="16"/>
                <w:u w:val="single"/>
              </w:rPr>
              <w:t>NOT</w:t>
            </w:r>
            <w:r w:rsidRPr="00AB4D3B">
              <w:rPr>
                <w:i/>
                <w:szCs w:val="16"/>
              </w:rPr>
              <w:t xml:space="preserve"> be eligible to vote or be eligible to participate at Annual General Meetings of the SLHTA.  This category of independent industry employee members will </w:t>
            </w:r>
            <w:r w:rsidRPr="00AB4D3B">
              <w:rPr>
                <w:b/>
                <w:bCs/>
                <w:i/>
                <w:szCs w:val="16"/>
                <w:u w:val="single"/>
              </w:rPr>
              <w:t>NOT</w:t>
            </w:r>
            <w:r w:rsidRPr="00AB4D3B">
              <w:rPr>
                <w:i/>
                <w:szCs w:val="16"/>
              </w:rPr>
              <w:t xml:space="preserve"> be eligible to access the membership dues payment plan.</w:t>
            </w:r>
          </w:p>
          <w:p w:rsidR="000952D5" w:rsidRPr="007324BD" w:rsidRDefault="000952D5" w:rsidP="004A6A3D"/>
        </w:tc>
      </w:tr>
    </w:tbl>
    <w:p w:rsidR="00B95DC1" w:rsidRDefault="00B95DC1" w:rsidP="00FA03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952D5" w:rsidTr="000952D5">
        <w:trPr>
          <w:trHeight w:val="350"/>
        </w:trPr>
        <w:tc>
          <w:tcPr>
            <w:tcW w:w="9576" w:type="dxa"/>
          </w:tcPr>
          <w:p w:rsidR="000952D5" w:rsidRPr="000952D5" w:rsidRDefault="000952D5" w:rsidP="000952D5">
            <w:pPr>
              <w:jc w:val="center"/>
              <w:rPr>
                <w:b/>
                <w:color w:val="000000" w:themeColor="text1"/>
                <w:szCs w:val="16"/>
              </w:rPr>
            </w:pPr>
            <w:r>
              <w:rPr>
                <w:b/>
                <w:color w:val="000000" w:themeColor="text1"/>
                <w:szCs w:val="16"/>
              </w:rPr>
              <w:t>PLEASE PROVIDE A CURRENT JOB LETTER AND CURRICUL</w:t>
            </w:r>
            <w:r w:rsidR="00B95DC1">
              <w:rPr>
                <w:b/>
                <w:color w:val="000000" w:themeColor="text1"/>
                <w:szCs w:val="16"/>
              </w:rPr>
              <w:t xml:space="preserve">UM </w:t>
            </w:r>
            <w:r>
              <w:rPr>
                <w:b/>
                <w:color w:val="000000" w:themeColor="text1"/>
                <w:szCs w:val="16"/>
              </w:rPr>
              <w:t xml:space="preserve"> VITAE WHEN APPLYING</w:t>
            </w:r>
          </w:p>
        </w:tc>
      </w:tr>
    </w:tbl>
    <w:p w:rsidR="000952D5" w:rsidRDefault="000952D5" w:rsidP="00FA03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952D5" w:rsidTr="00AB4D3B">
        <w:trPr>
          <w:trHeight w:val="611"/>
        </w:trPr>
        <w:tc>
          <w:tcPr>
            <w:tcW w:w="4788" w:type="dxa"/>
          </w:tcPr>
          <w:p w:rsidR="000952D5" w:rsidRDefault="00B95DC1" w:rsidP="00FA037A">
            <w:r>
              <w:t>Applicant Name</w:t>
            </w:r>
            <w:r>
              <w:br/>
              <w:t>(as provided above):</w:t>
            </w:r>
          </w:p>
        </w:tc>
        <w:tc>
          <w:tcPr>
            <w:tcW w:w="4788" w:type="dxa"/>
          </w:tcPr>
          <w:p w:rsidR="000952D5" w:rsidRDefault="00B95DC1" w:rsidP="00FA037A">
            <w:r>
              <w:t>Name of Establishment where employed</w:t>
            </w:r>
            <w:r>
              <w:br/>
              <w:t>(as provided above):</w:t>
            </w:r>
          </w:p>
        </w:tc>
      </w:tr>
      <w:tr w:rsidR="000952D5" w:rsidTr="00AB4D3B">
        <w:trPr>
          <w:trHeight w:val="620"/>
        </w:trPr>
        <w:tc>
          <w:tcPr>
            <w:tcW w:w="4788" w:type="dxa"/>
          </w:tcPr>
          <w:p w:rsidR="000952D5" w:rsidRDefault="00B95DC1" w:rsidP="00FA037A">
            <w:r>
              <w:t>Position:</w:t>
            </w:r>
          </w:p>
          <w:p w:rsidR="00B95DC1" w:rsidRDefault="00B95DC1" w:rsidP="00FA037A"/>
          <w:p w:rsidR="00B95DC1" w:rsidRDefault="00B95DC1" w:rsidP="00FA037A"/>
        </w:tc>
        <w:tc>
          <w:tcPr>
            <w:tcW w:w="4788" w:type="dxa"/>
          </w:tcPr>
          <w:p w:rsidR="000952D5" w:rsidRDefault="00B95DC1" w:rsidP="00FA037A">
            <w:r>
              <w:t>Date:</w:t>
            </w:r>
          </w:p>
          <w:p w:rsidR="00B95DC1" w:rsidRDefault="00B95DC1" w:rsidP="00FA037A"/>
          <w:p w:rsidR="00B95DC1" w:rsidRDefault="00B95DC1" w:rsidP="00FA037A">
            <w:r>
              <w:t>Signature:</w:t>
            </w:r>
          </w:p>
        </w:tc>
      </w:tr>
    </w:tbl>
    <w:p w:rsidR="00B95DC1" w:rsidRDefault="00B95DC1" w:rsidP="00FA037A"/>
    <w:tbl>
      <w:tblPr>
        <w:tblW w:w="5087" w:type="pct"/>
        <w:jc w:val="center"/>
        <w:tblInd w:w="-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1"/>
        <w:gridCol w:w="4209"/>
        <w:gridCol w:w="5468"/>
      </w:tblGrid>
      <w:tr w:rsidR="00692C1E" w:rsidRPr="007324BD" w:rsidTr="007F1DD0">
        <w:trPr>
          <w:cantSplit/>
          <w:trHeight w:val="259"/>
          <w:jc w:val="center"/>
        </w:trPr>
        <w:tc>
          <w:tcPr>
            <w:tcW w:w="9698" w:type="dxa"/>
            <w:gridSpan w:val="3"/>
            <w:shd w:val="clear" w:color="auto" w:fill="95B3D7" w:themeFill="accent1" w:themeFillTint="99"/>
            <w:vAlign w:val="center"/>
          </w:tcPr>
          <w:p w:rsidR="00692C1E" w:rsidRPr="00B95DC1" w:rsidRDefault="00692C1E" w:rsidP="00692C1E">
            <w:pPr>
              <w:jc w:val="center"/>
              <w:rPr>
                <w:b/>
              </w:rPr>
            </w:pPr>
            <w:r w:rsidRPr="00B95DC1">
              <w:rPr>
                <w:b/>
              </w:rPr>
              <w:t>FOR SLHTA ADMINISTRATION PURPOSES ONLY</w:t>
            </w:r>
          </w:p>
        </w:tc>
      </w:tr>
      <w:tr w:rsidR="00692C1E" w:rsidRPr="007324BD" w:rsidTr="007F1DD0">
        <w:trPr>
          <w:gridBefore w:val="1"/>
          <w:wBefore w:w="21" w:type="dxa"/>
          <w:cantSplit/>
          <w:trHeight w:val="259"/>
          <w:jc w:val="center"/>
        </w:trPr>
        <w:tc>
          <w:tcPr>
            <w:tcW w:w="420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F43EB" w:rsidRPr="00B95DC1" w:rsidRDefault="00692C1E" w:rsidP="001D09E5">
            <w:r w:rsidRPr="00B95DC1">
              <w:t xml:space="preserve">Date Application </w:t>
            </w:r>
          </w:p>
          <w:p w:rsidR="00692C1E" w:rsidRPr="00B95DC1" w:rsidRDefault="00692C1E" w:rsidP="001D09E5">
            <w:r w:rsidRPr="00B95DC1">
              <w:t>Received:</w:t>
            </w:r>
          </w:p>
        </w:tc>
        <w:tc>
          <w:tcPr>
            <w:tcW w:w="546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12E2" w:rsidRDefault="00692C1E" w:rsidP="001D09E5">
            <w:r>
              <w:t xml:space="preserve">Receiving </w:t>
            </w:r>
          </w:p>
          <w:p w:rsidR="00692C1E" w:rsidRPr="007324BD" w:rsidRDefault="00692C1E" w:rsidP="001D09E5">
            <w:r>
              <w:t>Officer:</w:t>
            </w:r>
          </w:p>
        </w:tc>
      </w:tr>
    </w:tbl>
    <w:p w:rsidR="00B95DC1" w:rsidRDefault="00B95DC1" w:rsidP="00FA037A"/>
    <w:tbl>
      <w:tblPr>
        <w:tblW w:w="5114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209"/>
        <w:gridCol w:w="5540"/>
      </w:tblGrid>
      <w:tr w:rsidR="004F43EB" w:rsidRPr="004F43EB" w:rsidTr="00AB4D3B">
        <w:trPr>
          <w:cantSplit/>
          <w:trHeight w:val="330"/>
          <w:jc w:val="center"/>
        </w:trPr>
        <w:tc>
          <w:tcPr>
            <w:tcW w:w="420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F43EB" w:rsidRPr="00AB4D3B" w:rsidRDefault="002D556B" w:rsidP="004F43EB">
            <w:pPr>
              <w:spacing w:after="240"/>
              <w:rPr>
                <w:szCs w:val="16"/>
              </w:rPr>
            </w:pPr>
            <w:r w:rsidRPr="00AB4D3B">
              <w:rPr>
                <w:szCs w:val="16"/>
              </w:rPr>
              <w:t>Date of</w:t>
            </w:r>
            <w:r w:rsidR="004F43EB" w:rsidRPr="00AB4D3B">
              <w:rPr>
                <w:szCs w:val="16"/>
              </w:rPr>
              <w:t xml:space="preserve"> Interview:</w:t>
            </w:r>
          </w:p>
        </w:tc>
        <w:tc>
          <w:tcPr>
            <w:tcW w:w="554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F43EB" w:rsidRPr="00AB4D3B" w:rsidRDefault="002D556B" w:rsidP="004F43EB">
            <w:pPr>
              <w:spacing w:after="240"/>
              <w:rPr>
                <w:szCs w:val="16"/>
              </w:rPr>
            </w:pPr>
            <w:r w:rsidRPr="00AB4D3B">
              <w:rPr>
                <w:szCs w:val="16"/>
              </w:rPr>
              <w:t xml:space="preserve"> FAO </w:t>
            </w:r>
            <w:r w:rsidR="004F43EB" w:rsidRPr="00AB4D3B">
              <w:rPr>
                <w:szCs w:val="16"/>
              </w:rPr>
              <w:t>or Representative:</w:t>
            </w:r>
          </w:p>
        </w:tc>
      </w:tr>
      <w:tr w:rsidR="004F43EB" w:rsidRPr="004F43EB" w:rsidTr="00AB4D3B">
        <w:trPr>
          <w:cantSplit/>
          <w:trHeight w:val="259"/>
          <w:jc w:val="center"/>
        </w:trPr>
        <w:tc>
          <w:tcPr>
            <w:tcW w:w="42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F43EB" w:rsidRPr="00AB4D3B" w:rsidRDefault="004F43EB" w:rsidP="004F43EB">
            <w:pPr>
              <w:spacing w:after="240"/>
              <w:rPr>
                <w:szCs w:val="16"/>
              </w:rPr>
            </w:pPr>
            <w:r w:rsidRPr="00AB4D3B">
              <w:rPr>
                <w:szCs w:val="16"/>
              </w:rPr>
              <w:t>Date Board Approval Received:</w:t>
            </w:r>
          </w:p>
        </w:tc>
        <w:tc>
          <w:tcPr>
            <w:tcW w:w="5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F43EB" w:rsidRPr="00AB4D3B" w:rsidRDefault="004F43EB" w:rsidP="004F43EB">
            <w:pPr>
              <w:spacing w:after="240"/>
              <w:rPr>
                <w:szCs w:val="16"/>
              </w:rPr>
            </w:pPr>
            <w:r w:rsidRPr="00AB4D3B">
              <w:rPr>
                <w:szCs w:val="16"/>
              </w:rPr>
              <w:t xml:space="preserve"> Fin &amp; Admin Officer:</w:t>
            </w:r>
          </w:p>
        </w:tc>
      </w:tr>
      <w:tr w:rsidR="004F43EB" w:rsidRPr="004F43EB" w:rsidTr="00AB4D3B">
        <w:trPr>
          <w:cantSplit/>
          <w:trHeight w:val="259"/>
          <w:jc w:val="center"/>
        </w:trPr>
        <w:tc>
          <w:tcPr>
            <w:tcW w:w="42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F43EB" w:rsidRPr="00AB4D3B" w:rsidRDefault="004F43EB" w:rsidP="004F43EB">
            <w:pPr>
              <w:spacing w:after="240"/>
              <w:rPr>
                <w:szCs w:val="16"/>
              </w:rPr>
            </w:pPr>
            <w:r w:rsidRPr="00AB4D3B">
              <w:rPr>
                <w:szCs w:val="16"/>
              </w:rPr>
              <w:t>Date Membership Letter dispatched:</w:t>
            </w:r>
          </w:p>
        </w:tc>
        <w:tc>
          <w:tcPr>
            <w:tcW w:w="5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F43EB" w:rsidRPr="00AB4D3B" w:rsidRDefault="004F43EB" w:rsidP="004F43EB">
            <w:pPr>
              <w:spacing w:after="240"/>
              <w:rPr>
                <w:szCs w:val="16"/>
              </w:rPr>
            </w:pPr>
            <w:r w:rsidRPr="00AB4D3B">
              <w:rPr>
                <w:szCs w:val="16"/>
              </w:rPr>
              <w:t>Fin &amp; Admin Officer:</w:t>
            </w:r>
          </w:p>
        </w:tc>
      </w:tr>
      <w:tr w:rsidR="004F43EB" w:rsidRPr="004F43EB" w:rsidTr="00AB4D3B">
        <w:trPr>
          <w:cantSplit/>
          <w:trHeight w:val="177"/>
          <w:jc w:val="center"/>
        </w:trPr>
        <w:tc>
          <w:tcPr>
            <w:tcW w:w="42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F43EB" w:rsidRPr="00AB4D3B" w:rsidRDefault="004F43EB" w:rsidP="004F43EB">
            <w:pPr>
              <w:spacing w:after="240"/>
              <w:rPr>
                <w:szCs w:val="16"/>
              </w:rPr>
            </w:pPr>
            <w:r w:rsidRPr="00AB4D3B">
              <w:rPr>
                <w:szCs w:val="16"/>
              </w:rPr>
              <w:t>Date Membership Dues received:</w:t>
            </w:r>
          </w:p>
        </w:tc>
        <w:tc>
          <w:tcPr>
            <w:tcW w:w="5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F43EB" w:rsidRPr="00AB4D3B" w:rsidRDefault="004F43EB" w:rsidP="004F43EB">
            <w:pPr>
              <w:spacing w:after="240"/>
              <w:rPr>
                <w:szCs w:val="16"/>
              </w:rPr>
            </w:pPr>
            <w:r w:rsidRPr="00AB4D3B">
              <w:rPr>
                <w:szCs w:val="16"/>
              </w:rPr>
              <w:t>Fin &amp; Admin Officer:</w:t>
            </w:r>
          </w:p>
        </w:tc>
      </w:tr>
      <w:tr w:rsidR="004F43EB" w:rsidRPr="004F43EB" w:rsidTr="00AB4D3B">
        <w:trPr>
          <w:cantSplit/>
          <w:trHeight w:val="259"/>
          <w:jc w:val="center"/>
        </w:trPr>
        <w:tc>
          <w:tcPr>
            <w:tcW w:w="42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F43EB" w:rsidRPr="00AB4D3B" w:rsidRDefault="004F43EB" w:rsidP="004F43EB">
            <w:pPr>
              <w:spacing w:after="240"/>
              <w:rPr>
                <w:szCs w:val="16"/>
              </w:rPr>
            </w:pPr>
            <w:r w:rsidRPr="00AB4D3B">
              <w:rPr>
                <w:szCs w:val="16"/>
              </w:rPr>
              <w:t>Date Entered on Accounts Database:</w:t>
            </w:r>
          </w:p>
        </w:tc>
        <w:tc>
          <w:tcPr>
            <w:tcW w:w="5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F43EB" w:rsidRPr="00AB4D3B" w:rsidRDefault="004F43EB" w:rsidP="004F43EB">
            <w:pPr>
              <w:spacing w:after="240"/>
              <w:rPr>
                <w:szCs w:val="16"/>
              </w:rPr>
            </w:pPr>
            <w:r w:rsidRPr="00AB4D3B">
              <w:rPr>
                <w:szCs w:val="16"/>
              </w:rPr>
              <w:t>Accounts Clerk:</w:t>
            </w:r>
          </w:p>
        </w:tc>
      </w:tr>
      <w:tr w:rsidR="004F43EB" w:rsidRPr="004F43EB" w:rsidTr="00AB4D3B">
        <w:trPr>
          <w:cantSplit/>
          <w:trHeight w:val="259"/>
          <w:jc w:val="center"/>
        </w:trPr>
        <w:tc>
          <w:tcPr>
            <w:tcW w:w="42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F43EB" w:rsidRPr="00AB4D3B" w:rsidRDefault="004F43EB" w:rsidP="004F43EB">
            <w:pPr>
              <w:spacing w:after="240"/>
              <w:rPr>
                <w:szCs w:val="16"/>
              </w:rPr>
            </w:pPr>
            <w:r w:rsidRPr="00AB4D3B">
              <w:rPr>
                <w:szCs w:val="16"/>
              </w:rPr>
              <w:t>Date Entered on membership database:</w:t>
            </w:r>
          </w:p>
        </w:tc>
        <w:tc>
          <w:tcPr>
            <w:tcW w:w="5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B4D3B" w:rsidRPr="00AB4D3B" w:rsidRDefault="004F43EB" w:rsidP="004F43EB">
            <w:pPr>
              <w:spacing w:after="240"/>
              <w:rPr>
                <w:szCs w:val="16"/>
              </w:rPr>
            </w:pPr>
            <w:r w:rsidRPr="00AB4D3B">
              <w:rPr>
                <w:szCs w:val="16"/>
              </w:rPr>
              <w:t>Front Office Clerk:</w:t>
            </w:r>
          </w:p>
        </w:tc>
      </w:tr>
      <w:tr w:rsidR="004F43EB" w:rsidRPr="004F43EB" w:rsidTr="00AB4D3B">
        <w:trPr>
          <w:cantSplit/>
          <w:trHeight w:val="259"/>
          <w:jc w:val="center"/>
        </w:trPr>
        <w:tc>
          <w:tcPr>
            <w:tcW w:w="42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F43EB" w:rsidRPr="00AB4D3B" w:rsidRDefault="002D556B" w:rsidP="004F43EB">
            <w:pPr>
              <w:spacing w:after="240"/>
              <w:rPr>
                <w:szCs w:val="16"/>
              </w:rPr>
            </w:pPr>
            <w:r w:rsidRPr="00AB4D3B">
              <w:rPr>
                <w:szCs w:val="16"/>
              </w:rPr>
              <w:t>Date Entered on SLHTA</w:t>
            </w:r>
            <w:r w:rsidR="004F43EB" w:rsidRPr="00AB4D3B">
              <w:rPr>
                <w:szCs w:val="16"/>
              </w:rPr>
              <w:t xml:space="preserve"> Database:</w:t>
            </w:r>
          </w:p>
        </w:tc>
        <w:tc>
          <w:tcPr>
            <w:tcW w:w="5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F43EB" w:rsidRPr="00AB4D3B" w:rsidRDefault="002D556B" w:rsidP="004F43EB">
            <w:pPr>
              <w:spacing w:after="240"/>
              <w:rPr>
                <w:szCs w:val="16"/>
              </w:rPr>
            </w:pPr>
            <w:r w:rsidRPr="00AB4D3B">
              <w:rPr>
                <w:szCs w:val="16"/>
              </w:rPr>
              <w:t>Front Office Clerk</w:t>
            </w:r>
            <w:r w:rsidR="004F43EB" w:rsidRPr="00AB4D3B">
              <w:rPr>
                <w:szCs w:val="16"/>
              </w:rPr>
              <w:t>:</w:t>
            </w:r>
          </w:p>
        </w:tc>
      </w:tr>
    </w:tbl>
    <w:p w:rsidR="004F43EB" w:rsidRPr="004F43EB" w:rsidRDefault="004F43EB" w:rsidP="004F43EB">
      <w:pPr>
        <w:spacing w:after="240"/>
        <w:rPr>
          <w:sz w:val="18"/>
        </w:rPr>
      </w:pPr>
    </w:p>
    <w:sectPr w:rsidR="004F43EB" w:rsidRPr="004F43EB" w:rsidSect="00AB4D3B">
      <w:headerReference w:type="default" r:id="rId10"/>
      <w:pgSz w:w="12240" w:h="15840"/>
      <w:pgMar w:top="1080" w:right="1440" w:bottom="25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1F3" w:rsidRDefault="003B11F3">
      <w:r>
        <w:separator/>
      </w:r>
    </w:p>
  </w:endnote>
  <w:endnote w:type="continuationSeparator" w:id="0">
    <w:p w:rsidR="003B11F3" w:rsidRDefault="003B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1F3" w:rsidRDefault="003B11F3">
      <w:r>
        <w:separator/>
      </w:r>
    </w:p>
  </w:footnote>
  <w:footnote w:type="continuationSeparator" w:id="0">
    <w:p w:rsidR="003B11F3" w:rsidRDefault="003B1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A2E" w:rsidRDefault="00DC6A2E">
    <w:pPr>
      <w:pStyle w:val="Header"/>
    </w:pPr>
    <w:r w:rsidRPr="00DC6A2E">
      <w:rPr>
        <w:noProof/>
      </w:rPr>
      <w:drawing>
        <wp:inline distT="0" distB="0" distL="0" distR="0" wp14:anchorId="545C1DAA" wp14:editId="6CEAF6D2">
          <wp:extent cx="5945815" cy="404037"/>
          <wp:effectExtent l="1905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038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4032"/>
    <w:multiLevelType w:val="hybridMultilevel"/>
    <w:tmpl w:val="E60AD450"/>
    <w:lvl w:ilvl="0" w:tplc="78E8B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71BF2"/>
    <w:multiLevelType w:val="hybridMultilevel"/>
    <w:tmpl w:val="8A706DCE"/>
    <w:lvl w:ilvl="0" w:tplc="0409000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6" w:hanging="360"/>
      </w:pPr>
      <w:rPr>
        <w:rFonts w:ascii="Wingdings" w:hAnsi="Wingdings" w:hint="default"/>
      </w:rPr>
    </w:lvl>
  </w:abstractNum>
  <w:abstractNum w:abstractNumId="2">
    <w:nsid w:val="48552642"/>
    <w:multiLevelType w:val="hybridMultilevel"/>
    <w:tmpl w:val="F06AB828"/>
    <w:lvl w:ilvl="0" w:tplc="0409000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2E"/>
    <w:rsid w:val="00003290"/>
    <w:rsid w:val="00007148"/>
    <w:rsid w:val="000077BD"/>
    <w:rsid w:val="00017DD1"/>
    <w:rsid w:val="00032E90"/>
    <w:rsid w:val="000332AD"/>
    <w:rsid w:val="000447ED"/>
    <w:rsid w:val="00065D40"/>
    <w:rsid w:val="00085333"/>
    <w:rsid w:val="000952D5"/>
    <w:rsid w:val="000B7338"/>
    <w:rsid w:val="000C0676"/>
    <w:rsid w:val="000C3395"/>
    <w:rsid w:val="000E2704"/>
    <w:rsid w:val="0011649E"/>
    <w:rsid w:val="001379CE"/>
    <w:rsid w:val="00160ABF"/>
    <w:rsid w:val="0016303A"/>
    <w:rsid w:val="00190F40"/>
    <w:rsid w:val="001D2340"/>
    <w:rsid w:val="001E33D5"/>
    <w:rsid w:val="001F7A95"/>
    <w:rsid w:val="00223D23"/>
    <w:rsid w:val="00224E63"/>
    <w:rsid w:val="00235537"/>
    <w:rsid w:val="002409E8"/>
    <w:rsid w:val="00240AF1"/>
    <w:rsid w:val="0024648C"/>
    <w:rsid w:val="002602F0"/>
    <w:rsid w:val="002C0936"/>
    <w:rsid w:val="002D556B"/>
    <w:rsid w:val="002E511D"/>
    <w:rsid w:val="002F4524"/>
    <w:rsid w:val="00326F1B"/>
    <w:rsid w:val="00370852"/>
    <w:rsid w:val="00384215"/>
    <w:rsid w:val="003B11F3"/>
    <w:rsid w:val="003C4E60"/>
    <w:rsid w:val="00400969"/>
    <w:rsid w:val="004035E6"/>
    <w:rsid w:val="00415F5F"/>
    <w:rsid w:val="0042038C"/>
    <w:rsid w:val="00461DCB"/>
    <w:rsid w:val="00474118"/>
    <w:rsid w:val="00491A66"/>
    <w:rsid w:val="004A0217"/>
    <w:rsid w:val="004A6A3D"/>
    <w:rsid w:val="004B66C1"/>
    <w:rsid w:val="004D64E0"/>
    <w:rsid w:val="004F43EB"/>
    <w:rsid w:val="005314CE"/>
    <w:rsid w:val="00532E88"/>
    <w:rsid w:val="005360D4"/>
    <w:rsid w:val="00540846"/>
    <w:rsid w:val="0054754E"/>
    <w:rsid w:val="005624AE"/>
    <w:rsid w:val="0056338C"/>
    <w:rsid w:val="00574303"/>
    <w:rsid w:val="0059078A"/>
    <w:rsid w:val="005D4280"/>
    <w:rsid w:val="005F422F"/>
    <w:rsid w:val="00616028"/>
    <w:rsid w:val="006638AD"/>
    <w:rsid w:val="00671993"/>
    <w:rsid w:val="00682713"/>
    <w:rsid w:val="00692C1E"/>
    <w:rsid w:val="006B52D7"/>
    <w:rsid w:val="006D797C"/>
    <w:rsid w:val="00722DE8"/>
    <w:rsid w:val="007324BD"/>
    <w:rsid w:val="00733AC6"/>
    <w:rsid w:val="007344B3"/>
    <w:rsid w:val="007352E9"/>
    <w:rsid w:val="007543A4"/>
    <w:rsid w:val="00755047"/>
    <w:rsid w:val="0076369C"/>
    <w:rsid w:val="00770EEA"/>
    <w:rsid w:val="007A4F09"/>
    <w:rsid w:val="007E2F17"/>
    <w:rsid w:val="007E3D81"/>
    <w:rsid w:val="007F0412"/>
    <w:rsid w:val="007F1DD0"/>
    <w:rsid w:val="007F4ECB"/>
    <w:rsid w:val="00842896"/>
    <w:rsid w:val="00850FE1"/>
    <w:rsid w:val="008658E6"/>
    <w:rsid w:val="00884CA6"/>
    <w:rsid w:val="00887861"/>
    <w:rsid w:val="008E43B7"/>
    <w:rsid w:val="008F2746"/>
    <w:rsid w:val="00900794"/>
    <w:rsid w:val="00906565"/>
    <w:rsid w:val="00932D09"/>
    <w:rsid w:val="009622B2"/>
    <w:rsid w:val="009C7D71"/>
    <w:rsid w:val="009E3D7B"/>
    <w:rsid w:val="009F58BB"/>
    <w:rsid w:val="00A15D21"/>
    <w:rsid w:val="00A41E64"/>
    <w:rsid w:val="00A4373B"/>
    <w:rsid w:val="00A56A1E"/>
    <w:rsid w:val="00A82693"/>
    <w:rsid w:val="00A83D5E"/>
    <w:rsid w:val="00A906A1"/>
    <w:rsid w:val="00AB4D3B"/>
    <w:rsid w:val="00AE1F72"/>
    <w:rsid w:val="00B04903"/>
    <w:rsid w:val="00B12708"/>
    <w:rsid w:val="00B41C69"/>
    <w:rsid w:val="00B95DC1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12E2"/>
    <w:rsid w:val="00CB5E53"/>
    <w:rsid w:val="00CC227F"/>
    <w:rsid w:val="00CC2F54"/>
    <w:rsid w:val="00CC6A22"/>
    <w:rsid w:val="00CC7CB7"/>
    <w:rsid w:val="00D02133"/>
    <w:rsid w:val="00D21FCD"/>
    <w:rsid w:val="00D34CBE"/>
    <w:rsid w:val="00D373B3"/>
    <w:rsid w:val="00D461ED"/>
    <w:rsid w:val="00D53D61"/>
    <w:rsid w:val="00D66A94"/>
    <w:rsid w:val="00DA5F94"/>
    <w:rsid w:val="00DB081F"/>
    <w:rsid w:val="00DC6437"/>
    <w:rsid w:val="00DC6A2E"/>
    <w:rsid w:val="00DC7842"/>
    <w:rsid w:val="00DD2A14"/>
    <w:rsid w:val="00DF1BA0"/>
    <w:rsid w:val="00E044F1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3111"/>
    <w:rsid w:val="00F242E0"/>
    <w:rsid w:val="00F30F1B"/>
    <w:rsid w:val="00F46364"/>
    <w:rsid w:val="00F74AAD"/>
    <w:rsid w:val="00F93DDE"/>
    <w:rsid w:val="00FA037A"/>
    <w:rsid w:val="00FE0AF1"/>
    <w:rsid w:val="00FF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DC6A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6A2E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DC6A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A2E"/>
    <w:rPr>
      <w:rFonts w:asciiTheme="minorHAnsi" w:hAnsiTheme="minorHAnsi"/>
      <w:sz w:val="16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160A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60ABF"/>
    <w:rPr>
      <w:rFonts w:asciiTheme="minorHAnsi" w:hAnsiTheme="minorHAnsi"/>
    </w:rPr>
  </w:style>
  <w:style w:type="character" w:styleId="FootnoteReference">
    <w:name w:val="footnote reference"/>
    <w:basedOn w:val="DefaultParagraphFont"/>
    <w:semiHidden/>
    <w:unhideWhenUsed/>
    <w:rsid w:val="00160ABF"/>
    <w:rPr>
      <w:vertAlign w:val="superscript"/>
    </w:rPr>
  </w:style>
  <w:style w:type="paragraph" w:styleId="ListParagraph">
    <w:name w:val="List Paragraph"/>
    <w:basedOn w:val="Normal"/>
    <w:uiPriority w:val="34"/>
    <w:unhideWhenUsed/>
    <w:qFormat/>
    <w:rsid w:val="004A6A3D"/>
    <w:pPr>
      <w:ind w:left="720"/>
      <w:contextualSpacing/>
    </w:pPr>
  </w:style>
  <w:style w:type="table" w:styleId="TableGrid">
    <w:name w:val="Table Grid"/>
    <w:basedOn w:val="TableNormal"/>
    <w:rsid w:val="00095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DC6A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6A2E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DC6A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A2E"/>
    <w:rPr>
      <w:rFonts w:asciiTheme="minorHAnsi" w:hAnsiTheme="minorHAnsi"/>
      <w:sz w:val="16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160A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60ABF"/>
    <w:rPr>
      <w:rFonts w:asciiTheme="minorHAnsi" w:hAnsiTheme="minorHAnsi"/>
    </w:rPr>
  </w:style>
  <w:style w:type="character" w:styleId="FootnoteReference">
    <w:name w:val="footnote reference"/>
    <w:basedOn w:val="DefaultParagraphFont"/>
    <w:semiHidden/>
    <w:unhideWhenUsed/>
    <w:rsid w:val="00160ABF"/>
    <w:rPr>
      <w:vertAlign w:val="superscript"/>
    </w:rPr>
  </w:style>
  <w:style w:type="paragraph" w:styleId="ListParagraph">
    <w:name w:val="List Paragraph"/>
    <w:basedOn w:val="Normal"/>
    <w:uiPriority w:val="34"/>
    <w:unhideWhenUsed/>
    <w:qFormat/>
    <w:rsid w:val="004A6A3D"/>
    <w:pPr>
      <w:ind w:left="720"/>
      <w:contextualSpacing/>
    </w:pPr>
  </w:style>
  <w:style w:type="table" w:styleId="TableGrid">
    <w:name w:val="Table Grid"/>
    <w:basedOn w:val="TableNormal"/>
    <w:rsid w:val="00095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orani.azeez\Desktop\member%20app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7654E7-2F49-4C5C-83D4-7F46529F1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 app form template</Template>
  <TotalTime>65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noorani.azeez</dc:creator>
  <cp:lastModifiedBy>finance &amp; admin.</cp:lastModifiedBy>
  <cp:revision>9</cp:revision>
  <cp:lastPrinted>2015-11-10T20:21:00Z</cp:lastPrinted>
  <dcterms:created xsi:type="dcterms:W3CDTF">2015-11-05T21:24:00Z</dcterms:created>
  <dcterms:modified xsi:type="dcterms:W3CDTF">2015-11-17T20:39:00Z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